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3E7" w:rsidRPr="006D03E7" w:rsidRDefault="00F40496">
      <w:pPr>
        <w:pBdr>
          <w:top w:val="single" w:sz="4" w:space="1" w:color="auto" w:shadow="1"/>
          <w:left w:val="single" w:sz="4" w:space="4" w:color="auto" w:shadow="1"/>
          <w:bottom w:val="single" w:sz="4" w:space="11" w:color="auto" w:shadow="1"/>
          <w:right w:val="single" w:sz="4" w:space="0" w:color="auto" w:shadow="1"/>
        </w:pBdr>
        <w:rPr>
          <w:rFonts w:ascii="Arial" w:hAnsi="Arial"/>
          <w:sz w:val="20"/>
        </w:rPr>
      </w:pP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60960</wp:posOffset>
                </wp:positionV>
                <wp:extent cx="3078480" cy="800100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8C7" w:rsidRPr="008C36F8" w:rsidRDefault="00454875" w:rsidP="00463FF0">
                            <w:pPr>
                              <w:pStyle w:val="Heading1"/>
                              <w:spacing w:after="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McGinnis </w:t>
                            </w:r>
                          </w:p>
                          <w:p w:rsidR="000D08C7" w:rsidRPr="008C36F8" w:rsidRDefault="002C5AFC" w:rsidP="00463FF0">
                            <w:pPr>
                              <w:pStyle w:val="Heading1"/>
                              <w:spacing w:after="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Spring 2017</w:t>
                            </w:r>
                          </w:p>
                        </w:txbxContent>
                      </wps:txbx>
                      <wps:bodyPr rot="0" vert="horz" wrap="square" lIns="9144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61pt;margin-top:4.8pt;width:242.4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KIwvAIAALs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" filled="f" stroked="f">
                <v:textbox inset=",,14.4pt">
                  <w:txbxContent>
                    <w:p w:rsidR="000D08C7" w:rsidRPr="008C36F8" w:rsidRDefault="00454875" w:rsidP="00463FF0">
                      <w:pPr>
                        <w:pStyle w:val="Heading1"/>
                        <w:spacing w:after="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McGinnis </w:t>
                      </w:r>
                    </w:p>
                    <w:p w:rsidR="000D08C7" w:rsidRPr="008C36F8" w:rsidRDefault="002C5AFC" w:rsidP="00463FF0">
                      <w:pPr>
                        <w:pStyle w:val="Heading1"/>
                        <w:spacing w:after="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Spring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54610</wp:posOffset>
            </wp:positionV>
            <wp:extent cx="856615" cy="750570"/>
            <wp:effectExtent l="0" t="0" r="0" b="0"/>
            <wp:wrapNone/>
            <wp:docPr id="13" name="Picture 13" descr="hoy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ya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BEC">
        <w:rPr>
          <w:rFonts w:ascii="Impact" w:hAnsi="Impact"/>
          <w:sz w:val="52"/>
        </w:rPr>
        <w:tab/>
      </w:r>
      <w:r w:rsidR="00096E96">
        <w:rPr>
          <w:rFonts w:ascii="Impact" w:hAnsi="Impact"/>
          <w:sz w:val="52"/>
        </w:rPr>
        <w:tab/>
        <w:t xml:space="preserve"> Geometry</w:t>
      </w:r>
      <w:r w:rsidR="00176EF6">
        <w:rPr>
          <w:rFonts w:ascii="Impact" w:hAnsi="Impact"/>
          <w:sz w:val="52"/>
        </w:rPr>
        <w:t xml:space="preserve">    </w:t>
      </w:r>
    </w:p>
    <w:p w:rsidR="006D5BEC" w:rsidRPr="008C36F8" w:rsidRDefault="006D5BEC">
      <w:pPr>
        <w:pBdr>
          <w:top w:val="single" w:sz="4" w:space="1" w:color="auto" w:shadow="1"/>
          <w:left w:val="single" w:sz="4" w:space="4" w:color="auto" w:shadow="1"/>
          <w:bottom w:val="single" w:sz="4" w:space="11" w:color="auto" w:shadow="1"/>
          <w:right w:val="single" w:sz="4" w:space="0" w:color="auto" w:shadow="1"/>
        </w:pBdr>
        <w:ind w:firstLine="720"/>
        <w:jc w:val="both"/>
        <w:rPr>
          <w:rFonts w:ascii="Impact" w:hAnsi="Impact"/>
        </w:rPr>
      </w:pPr>
      <w:r>
        <w:t xml:space="preserve">            </w:t>
      </w:r>
      <w:r w:rsidR="00454875">
        <w:rPr>
          <w:rFonts w:ascii="Impact" w:hAnsi="Impact"/>
          <w:sz w:val="20"/>
        </w:rPr>
        <w:t>Keri.mcginnis</w:t>
      </w:r>
      <w:r w:rsidR="008C36F8" w:rsidRPr="00326D7E">
        <w:rPr>
          <w:rFonts w:ascii="Impact" w:hAnsi="Impact"/>
          <w:sz w:val="20"/>
        </w:rPr>
        <w:t>@cobbk12.org</w:t>
      </w:r>
    </w:p>
    <w:p w:rsidR="006D5BEC" w:rsidRDefault="006D5BEC">
      <w:pPr>
        <w:outlineLvl w:val="0"/>
        <w:rPr>
          <w:rFonts w:ascii="Arial" w:hAnsi="Arial"/>
          <w:b/>
          <w:sz w:val="10"/>
        </w:rPr>
      </w:pPr>
    </w:p>
    <w:p w:rsidR="006D5BEC" w:rsidRDefault="006D5BEC">
      <w:pPr>
        <w:rPr>
          <w:rFonts w:ascii="Arial" w:hAnsi="Arial"/>
          <w:sz w:val="12"/>
        </w:rPr>
      </w:pPr>
    </w:p>
    <w:p w:rsidR="006D5BEC" w:rsidRDefault="002C5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G</w:t>
      </w:r>
      <w:r w:rsidR="00B46E98">
        <w:rPr>
          <w:rFonts w:ascii="Arial" w:hAnsi="Arial"/>
          <w:b/>
          <w:sz w:val="20"/>
          <w:u w:val="single"/>
        </w:rPr>
        <w:t>S</w:t>
      </w:r>
      <w:r>
        <w:rPr>
          <w:rFonts w:ascii="Arial" w:hAnsi="Arial"/>
          <w:b/>
          <w:sz w:val="20"/>
          <w:u w:val="single"/>
        </w:rPr>
        <w:t>E</w:t>
      </w:r>
      <w:r w:rsidR="00B46E98">
        <w:rPr>
          <w:rFonts w:ascii="Arial" w:hAnsi="Arial"/>
          <w:b/>
          <w:sz w:val="20"/>
          <w:u w:val="single"/>
        </w:rPr>
        <w:t xml:space="preserve"> Geometry</w:t>
      </w:r>
      <w:r w:rsidR="006D5BEC">
        <w:rPr>
          <w:rFonts w:ascii="Arial" w:hAnsi="Arial"/>
          <w:b/>
          <w:sz w:val="20"/>
          <w:u w:val="single"/>
        </w:rPr>
        <w:t xml:space="preserve">  </w:t>
      </w:r>
    </w:p>
    <w:p w:rsidR="006D5BEC" w:rsidRDefault="00F40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9A93D6" wp14:editId="72262CE4">
                <wp:simplePos x="0" y="0"/>
                <wp:positionH relativeFrom="column">
                  <wp:posOffset>3754755</wp:posOffset>
                </wp:positionH>
                <wp:positionV relativeFrom="paragraph">
                  <wp:posOffset>476885</wp:posOffset>
                </wp:positionV>
                <wp:extent cx="1966595" cy="125031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8C7" w:rsidRDefault="00096E9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Geometry</w:t>
                            </w:r>
                            <w:r w:rsidR="00B1610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0D08C7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Grading </w:t>
                            </w:r>
                            <w:r w:rsidR="00B1610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Policy </w:t>
                            </w:r>
                          </w:p>
                          <w:p w:rsidR="000D08C7" w:rsidRDefault="000D08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  <w:b/>
                                <w:sz w:val="12"/>
                              </w:rPr>
                            </w:pPr>
                          </w:p>
                          <w:p w:rsidR="000D08C7" w:rsidRDefault="009237D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Test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6050A8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50</w:t>
                            </w:r>
                            <w:r w:rsidR="00B16105">
                              <w:rPr>
                                <w:rFonts w:ascii="Arial" w:hAnsi="Arial"/>
                                <w:sz w:val="20"/>
                              </w:rPr>
                              <w:t>%</w:t>
                            </w:r>
                          </w:p>
                          <w:p w:rsidR="000D08C7" w:rsidRDefault="00784B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EOC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565768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4263E0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565768">
                              <w:rPr>
                                <w:rFonts w:ascii="Arial" w:hAnsi="Arial"/>
                                <w:sz w:val="20"/>
                              </w:rPr>
                              <w:t>20</w:t>
                            </w:r>
                            <w:r w:rsidR="00B16105">
                              <w:rPr>
                                <w:rFonts w:ascii="Arial" w:hAnsi="Arial"/>
                                <w:sz w:val="20"/>
                              </w:rPr>
                              <w:t>%</w:t>
                            </w:r>
                            <w:r w:rsidR="000D08C7">
                              <w:rPr>
                                <w:rFonts w:ascii="Arial" w:hAnsi="Arial"/>
                                <w:sz w:val="20"/>
                              </w:rPr>
                              <w:t xml:space="preserve">  </w:t>
                            </w:r>
                          </w:p>
                          <w:p w:rsidR="000D08C7" w:rsidRDefault="00F4049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Quizzes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15</w:t>
                            </w:r>
                            <w:r w:rsidR="00B16105">
                              <w:rPr>
                                <w:rFonts w:ascii="Arial" w:hAnsi="Arial"/>
                                <w:sz w:val="20"/>
                              </w:rPr>
                              <w:t>%</w:t>
                            </w:r>
                          </w:p>
                          <w:p w:rsidR="00F40496" w:rsidRDefault="00F4049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40496">
                              <w:rPr>
                                <w:rFonts w:ascii="Arial" w:hAnsi="Arial" w:cs="Arial"/>
                                <w:sz w:val="20"/>
                              </w:rPr>
                              <w:t>HW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10%</w:t>
                            </w:r>
                          </w:p>
                          <w:p w:rsidR="00F40496" w:rsidRPr="00F40496" w:rsidRDefault="00F4049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CW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A93D6" id="Text Box 18" o:spid="_x0000_s1027" type="#_x0000_t202" style="position:absolute;margin-left:295.65pt;margin-top:37.55pt;width:154.85pt;height:9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">
                <v:textbox>
                  <w:txbxContent>
                    <w:p w:rsidR="000D08C7" w:rsidRDefault="00096E9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Geometry</w:t>
                      </w:r>
                      <w:r w:rsidR="00B16105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 w:rsidR="000D08C7">
                        <w:rPr>
                          <w:rFonts w:ascii="Arial" w:hAnsi="Arial"/>
                          <w:b/>
                          <w:sz w:val="20"/>
                        </w:rPr>
                        <w:t xml:space="preserve">Grading </w:t>
                      </w:r>
                      <w:r w:rsidR="00B16105">
                        <w:rPr>
                          <w:rFonts w:ascii="Arial" w:hAnsi="Arial"/>
                          <w:b/>
                          <w:sz w:val="20"/>
                        </w:rPr>
                        <w:t xml:space="preserve">Policy </w:t>
                      </w:r>
                    </w:p>
                    <w:p w:rsidR="000D08C7" w:rsidRDefault="000D08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  <w:b/>
                          <w:sz w:val="12"/>
                        </w:rPr>
                      </w:pPr>
                    </w:p>
                    <w:p w:rsidR="000D08C7" w:rsidRDefault="009237D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Test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6050A8"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  <w:t>50</w:t>
                      </w:r>
                      <w:r w:rsidR="00B16105">
                        <w:rPr>
                          <w:rFonts w:ascii="Arial" w:hAnsi="Arial"/>
                          <w:sz w:val="20"/>
                        </w:rPr>
                        <w:t>%</w:t>
                      </w:r>
                    </w:p>
                    <w:p w:rsidR="000D08C7" w:rsidRDefault="00784B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EOC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565768"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4263E0"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565768">
                        <w:rPr>
                          <w:rFonts w:ascii="Arial" w:hAnsi="Arial"/>
                          <w:sz w:val="20"/>
                        </w:rPr>
                        <w:t>20</w:t>
                      </w:r>
                      <w:r w:rsidR="00B16105">
                        <w:rPr>
                          <w:rFonts w:ascii="Arial" w:hAnsi="Arial"/>
                          <w:sz w:val="20"/>
                        </w:rPr>
                        <w:t>%</w:t>
                      </w:r>
                      <w:r w:rsidR="000D08C7">
                        <w:rPr>
                          <w:rFonts w:ascii="Arial" w:hAnsi="Arial"/>
                          <w:sz w:val="20"/>
                        </w:rPr>
                        <w:t xml:space="preserve">  </w:t>
                      </w:r>
                    </w:p>
                    <w:p w:rsidR="000D08C7" w:rsidRDefault="00F4049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Quizzes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  <w:t>15</w:t>
                      </w:r>
                      <w:r w:rsidR="00B16105">
                        <w:rPr>
                          <w:rFonts w:ascii="Arial" w:hAnsi="Arial"/>
                          <w:sz w:val="20"/>
                        </w:rPr>
                        <w:t>%</w:t>
                      </w:r>
                    </w:p>
                    <w:p w:rsidR="00F40496" w:rsidRDefault="00F4049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  <w:r w:rsidRPr="00F40496">
                        <w:rPr>
                          <w:rFonts w:ascii="Arial" w:hAnsi="Arial" w:cs="Arial"/>
                          <w:sz w:val="20"/>
                        </w:rPr>
                        <w:t>HW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10%</w:t>
                      </w:r>
                    </w:p>
                    <w:p w:rsidR="00F40496" w:rsidRPr="00F40496" w:rsidRDefault="00F4049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CW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0D08C7">
        <w:rPr>
          <w:rFonts w:ascii="Arial" w:hAnsi="Arial"/>
          <w:sz w:val="20"/>
        </w:rPr>
        <w:t xml:space="preserve">GPS </w:t>
      </w:r>
      <w:r w:rsidR="00B46E98">
        <w:rPr>
          <w:rFonts w:ascii="Arial" w:hAnsi="Arial"/>
          <w:sz w:val="20"/>
        </w:rPr>
        <w:t>Geometry</w:t>
      </w:r>
      <w:r w:rsidR="000D08C7">
        <w:rPr>
          <w:rFonts w:ascii="Arial" w:hAnsi="Arial"/>
          <w:sz w:val="20"/>
        </w:rPr>
        <w:t xml:space="preserve"> </w:t>
      </w:r>
      <w:r w:rsidR="00B46E98">
        <w:rPr>
          <w:rFonts w:ascii="Arial" w:hAnsi="Arial"/>
          <w:sz w:val="20"/>
        </w:rPr>
        <w:t>is the second</w:t>
      </w:r>
      <w:r w:rsidR="006D5BEC">
        <w:rPr>
          <w:rFonts w:ascii="Arial" w:hAnsi="Arial"/>
          <w:sz w:val="20"/>
        </w:rPr>
        <w:t xml:space="preserve"> in the sequence of secondary mathematics courses designed to ensure that students are college and work ready.  Instruction and assessment will include the appropriate use of </w:t>
      </w:r>
      <w:r w:rsidR="00557265">
        <w:rPr>
          <w:rFonts w:ascii="Arial" w:hAnsi="Arial"/>
          <w:sz w:val="20"/>
        </w:rPr>
        <w:t>manipulatives</w:t>
      </w:r>
      <w:r w:rsidR="006D5BEC">
        <w:rPr>
          <w:rFonts w:ascii="Arial" w:hAnsi="Arial"/>
          <w:sz w:val="20"/>
        </w:rPr>
        <w:t xml:space="preserve"> and technology.  Topics will be represented in multiple ways, such as concrete/pictorial, verbal/written, numeric/data-case, graphical and symbolic. </w:t>
      </w:r>
    </w:p>
    <w:p w:rsidR="006D5BEC" w:rsidRDefault="006D5BEC">
      <w:pPr>
        <w:pStyle w:val="Heading3"/>
      </w:pPr>
    </w:p>
    <w:p w:rsidR="006D5BEC" w:rsidRDefault="006D5BEC">
      <w:pPr>
        <w:pStyle w:val="Heading3"/>
        <w:rPr>
          <w:sz w:val="20"/>
        </w:rPr>
      </w:pPr>
      <w:r>
        <w:rPr>
          <w:sz w:val="20"/>
        </w:rPr>
        <w:t>Steps for Success</w:t>
      </w:r>
    </w:p>
    <w:p w:rsidR="006D5BEC" w:rsidRDefault="006D5BEC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Be on time and prepared for class each day.</w:t>
      </w:r>
    </w:p>
    <w:p w:rsidR="006D5BEC" w:rsidRDefault="006D5BEC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Participate in class activities and discussions.</w:t>
      </w:r>
    </w:p>
    <w:p w:rsidR="006D5BEC" w:rsidRDefault="006D5BEC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Complete all homework assignments.</w:t>
      </w:r>
    </w:p>
    <w:p w:rsidR="006D5BEC" w:rsidRDefault="006D5BEC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Be organized.</w:t>
      </w:r>
    </w:p>
    <w:p w:rsidR="006D5BEC" w:rsidRDefault="006D5BEC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Ask questions in class &amp; seek extra help after class.</w:t>
      </w:r>
    </w:p>
    <w:p w:rsidR="006D5BEC" w:rsidRDefault="006D5BEC">
      <w:pPr>
        <w:rPr>
          <w:rFonts w:ascii="Arial" w:hAnsi="Arial"/>
          <w:sz w:val="12"/>
        </w:rPr>
      </w:pPr>
    </w:p>
    <w:p w:rsidR="006D5BEC" w:rsidRDefault="006D5BEC">
      <w:pPr>
        <w:rPr>
          <w:rFonts w:ascii="Arial" w:hAnsi="Arial"/>
          <w:b/>
          <w:sz w:val="12"/>
        </w:rPr>
      </w:pPr>
    </w:p>
    <w:p w:rsidR="006D5BEC" w:rsidRDefault="006D5BEC">
      <w:pPr>
        <w:rPr>
          <w:rFonts w:ascii="Arial" w:hAnsi="Arial"/>
          <w:b/>
          <w:sz w:val="12"/>
        </w:rPr>
        <w:sectPr w:rsidR="006D5BEC">
          <w:pgSz w:w="12240" w:h="15840"/>
          <w:pgMar w:top="720" w:right="1008" w:bottom="720" w:left="1008" w:header="720" w:footer="720" w:gutter="0"/>
          <w:cols w:space="720"/>
        </w:sectPr>
      </w:pPr>
    </w:p>
    <w:p w:rsidR="006D5BEC" w:rsidRDefault="006D5BEC">
      <w:pPr>
        <w:pStyle w:val="Heading5"/>
        <w:rPr>
          <w:sz w:val="12"/>
        </w:rPr>
      </w:pPr>
    </w:p>
    <w:p w:rsidR="006D5BEC" w:rsidRDefault="006D5BEC">
      <w:pPr>
        <w:pStyle w:val="Heading5"/>
      </w:pPr>
      <w:r>
        <w:t>Homework</w:t>
      </w:r>
    </w:p>
    <w:p w:rsidR="006D5BEC" w:rsidRDefault="006D5BEC">
      <w:pPr>
        <w:pStyle w:val="BodyText2"/>
        <w:outlineLvl w:val="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Homework will be assigned </w:t>
      </w:r>
      <w:r>
        <w:rPr>
          <w:rFonts w:ascii="Arial" w:hAnsi="Arial"/>
          <w:sz w:val="20"/>
          <w:u w:val="single"/>
        </w:rPr>
        <w:t>daily</w:t>
      </w:r>
      <w:r w:rsidR="004263E0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>Remember that homework is an important part of the learning process.  Mark problems that you do not understand so they can be addressed in class the following day</w:t>
      </w:r>
      <w:r w:rsidR="004263E0">
        <w:rPr>
          <w:rFonts w:ascii="Arial" w:hAnsi="Arial"/>
          <w:sz w:val="20"/>
        </w:rPr>
        <w:t xml:space="preserve"> or during the extra help sessions</w:t>
      </w:r>
      <w:r>
        <w:rPr>
          <w:rFonts w:ascii="Arial" w:hAnsi="Arial"/>
          <w:sz w:val="20"/>
        </w:rPr>
        <w:t xml:space="preserve">.  </w:t>
      </w:r>
    </w:p>
    <w:p w:rsidR="008643C4" w:rsidRDefault="008643C4">
      <w:pPr>
        <w:pStyle w:val="BodyText2"/>
        <w:outlineLvl w:val="9"/>
        <w:rPr>
          <w:rFonts w:ascii="Arial" w:hAnsi="Arial"/>
          <w:sz w:val="20"/>
        </w:rPr>
      </w:pPr>
    </w:p>
    <w:p w:rsidR="006D5BEC" w:rsidRDefault="006D5BEC">
      <w:pPr>
        <w:outlineLvl w:val="0"/>
        <w:rPr>
          <w:rFonts w:ascii="Arial" w:hAnsi="Arial"/>
          <w:b/>
          <w:sz w:val="12"/>
        </w:rPr>
      </w:pPr>
    </w:p>
    <w:p w:rsidR="006D5BEC" w:rsidRDefault="006D5BEC">
      <w:pPr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Make Up Work</w:t>
      </w:r>
    </w:p>
    <w:p w:rsidR="003D4E4E" w:rsidRDefault="006D5BEC" w:rsidP="003D4E4E">
      <w:pPr>
        <w:rPr>
          <w:i/>
          <w:iCs/>
          <w:sz w:val="22"/>
          <w:szCs w:val="22"/>
        </w:rPr>
      </w:pPr>
      <w:r>
        <w:rPr>
          <w:rFonts w:ascii="Arial" w:hAnsi="Arial"/>
          <w:sz w:val="20"/>
          <w:u w:val="single"/>
        </w:rPr>
        <w:t>Making up missed work is your responsibility!</w:t>
      </w:r>
      <w:r>
        <w:rPr>
          <w:rFonts w:ascii="Arial" w:hAnsi="Arial"/>
          <w:sz w:val="20"/>
        </w:rPr>
        <w:t xml:space="preserve">  </w:t>
      </w:r>
      <w:r w:rsidRPr="002C5AFC">
        <w:rPr>
          <w:rFonts w:ascii="Arial" w:hAnsi="Arial"/>
          <w:b/>
          <w:sz w:val="20"/>
        </w:rPr>
        <w:t>Only students with excused absences will be allowed to make up missed work.</w:t>
      </w:r>
      <w:r>
        <w:rPr>
          <w:rFonts w:ascii="Arial" w:hAnsi="Arial"/>
          <w:sz w:val="20"/>
        </w:rPr>
        <w:t xml:space="preserve">  All make up work a</w:t>
      </w:r>
      <w:r w:rsidR="004263E0">
        <w:rPr>
          <w:rFonts w:ascii="Arial" w:hAnsi="Arial"/>
          <w:sz w:val="20"/>
        </w:rPr>
        <w:t>nd tests will be recorded as a zero</w:t>
      </w:r>
      <w:r>
        <w:rPr>
          <w:rFonts w:ascii="Arial" w:hAnsi="Arial"/>
          <w:sz w:val="20"/>
        </w:rPr>
        <w:t xml:space="preserve"> until completed.</w:t>
      </w:r>
      <w:r w:rsidR="002C5AFC">
        <w:rPr>
          <w:rFonts w:ascii="Arial" w:hAnsi="Arial"/>
          <w:sz w:val="20"/>
        </w:rPr>
        <w:t xml:space="preserve"> Homework or classwork must be completed within two days of the excused absence.</w:t>
      </w:r>
      <w:r>
        <w:rPr>
          <w:rFonts w:ascii="Arial" w:hAnsi="Arial"/>
          <w:sz w:val="20"/>
        </w:rPr>
        <w:t xml:space="preserve">  </w:t>
      </w:r>
      <w:r w:rsidRPr="002C5AFC">
        <w:rPr>
          <w:rFonts w:ascii="Arial" w:hAnsi="Arial"/>
          <w:b/>
          <w:sz w:val="20"/>
        </w:rPr>
        <w:t>Make-up tests and quizzes must be taken before the next ch</w:t>
      </w:r>
      <w:r w:rsidR="004263E0" w:rsidRPr="002C5AFC">
        <w:rPr>
          <w:rFonts w:ascii="Arial" w:hAnsi="Arial"/>
          <w:b/>
          <w:sz w:val="20"/>
        </w:rPr>
        <w:t>apter test or it will remain a zero</w:t>
      </w:r>
      <w:r>
        <w:rPr>
          <w:rFonts w:ascii="Arial" w:hAnsi="Arial"/>
          <w:sz w:val="20"/>
        </w:rPr>
        <w:t xml:space="preserve">.  If you miss only the day of review for a test, you are expected to take the test with the class if you return on test day.  </w:t>
      </w:r>
      <w:r w:rsidR="00784BCE">
        <w:rPr>
          <w:rFonts w:ascii="Arial" w:hAnsi="Arial"/>
          <w:b/>
          <w:sz w:val="20"/>
        </w:rPr>
        <w:t xml:space="preserve">Test make up times are </w:t>
      </w:r>
      <w:r w:rsidR="009F429B">
        <w:rPr>
          <w:rFonts w:ascii="Arial" w:hAnsi="Arial"/>
          <w:b/>
          <w:sz w:val="20"/>
        </w:rPr>
        <w:t xml:space="preserve">Wednesday </w:t>
      </w:r>
      <w:r>
        <w:rPr>
          <w:rFonts w:ascii="Arial" w:hAnsi="Arial"/>
          <w:b/>
          <w:sz w:val="20"/>
        </w:rPr>
        <w:t xml:space="preserve">mornings or Thursday afternoons. </w:t>
      </w:r>
      <w:r w:rsidR="003D4E4E" w:rsidRPr="00E429F0">
        <w:rPr>
          <w:i/>
          <w:iCs/>
          <w:sz w:val="22"/>
          <w:szCs w:val="22"/>
        </w:rPr>
        <w:t>Test make-ups for the Math Department are posted on the 40</w:t>
      </w:r>
      <w:r w:rsidR="00784BCE">
        <w:rPr>
          <w:i/>
          <w:iCs/>
          <w:sz w:val="22"/>
          <w:szCs w:val="22"/>
        </w:rPr>
        <w:t>0 hallway in multiple locations and the schedule is also on the blog.</w:t>
      </w:r>
    </w:p>
    <w:p w:rsidR="006D5BEC" w:rsidRDefault="006D5BEC">
      <w:pPr>
        <w:rPr>
          <w:rFonts w:ascii="Arial" w:hAnsi="Arial"/>
          <w:sz w:val="12"/>
        </w:rPr>
      </w:pPr>
    </w:p>
    <w:p w:rsidR="006D5BEC" w:rsidRDefault="006D5BEC">
      <w:pPr>
        <w:pStyle w:val="Heading3"/>
        <w:rPr>
          <w:sz w:val="20"/>
        </w:rPr>
      </w:pPr>
      <w:r>
        <w:rPr>
          <w:sz w:val="20"/>
        </w:rPr>
        <w:t>Cheating</w:t>
      </w:r>
    </w:p>
    <w:p w:rsidR="006D5BEC" w:rsidRDefault="006D5BEC">
      <w:pPr>
        <w:pStyle w:val="BodyText2"/>
        <w:rPr>
          <w:rFonts w:ascii="Arial" w:hAnsi="Arial"/>
          <w:sz w:val="20"/>
        </w:rPr>
      </w:pPr>
      <w:r>
        <w:rPr>
          <w:rFonts w:ascii="Arial" w:hAnsi="Arial"/>
          <w:sz w:val="20"/>
        </w:rPr>
        <w:t>Cheating will NOT be tolerated.  If I determine that you have cheated, you will receive a zero on the assignm</w:t>
      </w:r>
      <w:r w:rsidR="00784BCE">
        <w:rPr>
          <w:rFonts w:ascii="Arial" w:hAnsi="Arial"/>
          <w:sz w:val="20"/>
        </w:rPr>
        <w:t>ent, your parents will be contacted</w:t>
      </w:r>
      <w:r>
        <w:rPr>
          <w:rFonts w:ascii="Arial" w:hAnsi="Arial"/>
          <w:sz w:val="20"/>
        </w:rPr>
        <w:t>, and you will be given a U in conduct for the grading period.</w:t>
      </w:r>
      <w:r>
        <w:rPr>
          <w:sz w:val="20"/>
        </w:rPr>
        <w:t xml:space="preserve">  </w:t>
      </w:r>
      <w:r>
        <w:rPr>
          <w:rFonts w:ascii="Arial" w:hAnsi="Arial"/>
          <w:sz w:val="20"/>
        </w:rPr>
        <w:t>The following constitutes cheating: copying or sharing homework, talking during a test or quiz no matter what you are talking about, looking on someone else’s paper or allowing them to look on yours, &amp; using a calculator when it is not allowed.</w:t>
      </w:r>
    </w:p>
    <w:p w:rsidR="0037536F" w:rsidRPr="0037536F" w:rsidRDefault="0037536F">
      <w:pPr>
        <w:pStyle w:val="BodyText2"/>
        <w:rPr>
          <w:rFonts w:ascii="Arial" w:hAnsi="Arial"/>
        </w:rPr>
      </w:pPr>
    </w:p>
    <w:p w:rsidR="0037536F" w:rsidRDefault="0037536F" w:rsidP="0037536F">
      <w:pPr>
        <w:rPr>
          <w:rFonts w:ascii="Arial" w:hAnsi="Arial" w:cs="Arial"/>
          <w:color w:val="000000"/>
          <w:sz w:val="20"/>
          <w:szCs w:val="22"/>
        </w:rPr>
      </w:pPr>
      <w:r w:rsidRPr="0037536F">
        <w:rPr>
          <w:rFonts w:ascii="Arial" w:hAnsi="Arial" w:cs="Arial"/>
          <w:b/>
          <w:color w:val="000000"/>
          <w:sz w:val="20"/>
          <w:szCs w:val="22"/>
          <w:u w:val="single"/>
        </w:rPr>
        <w:t>Cell phones</w:t>
      </w:r>
      <w:r w:rsidRPr="0037536F">
        <w:rPr>
          <w:rFonts w:ascii="Arial" w:hAnsi="Arial" w:cs="Arial"/>
          <w:color w:val="000000"/>
          <w:sz w:val="20"/>
          <w:szCs w:val="22"/>
        </w:rPr>
        <w:t xml:space="preserve"> must be turned off and put away during class.  Refusal to do so will result in a write-up for insubordination.</w:t>
      </w:r>
    </w:p>
    <w:p w:rsidR="008643C4" w:rsidRPr="0037536F" w:rsidRDefault="008643C4" w:rsidP="0037536F">
      <w:pPr>
        <w:rPr>
          <w:color w:val="000000"/>
          <w:sz w:val="22"/>
        </w:rPr>
      </w:pPr>
    </w:p>
    <w:p w:rsidR="006D5BEC" w:rsidRDefault="006D5BEC">
      <w:pPr>
        <w:outlineLvl w:val="0"/>
        <w:rPr>
          <w:rFonts w:ascii="Arial" w:hAnsi="Arial"/>
          <w:b/>
          <w:sz w:val="12"/>
        </w:rPr>
      </w:pPr>
    </w:p>
    <w:p w:rsidR="006D5BEC" w:rsidRDefault="006D5BEC">
      <w:pPr>
        <w:pStyle w:val="Heading3"/>
        <w:rPr>
          <w:sz w:val="20"/>
        </w:rPr>
      </w:pPr>
      <w:r>
        <w:rPr>
          <w:sz w:val="20"/>
        </w:rPr>
        <w:t>Help Sessions</w:t>
      </w:r>
    </w:p>
    <w:p w:rsidR="006D5BEC" w:rsidRDefault="006D5BEC" w:rsidP="0037536F">
      <w:pPr>
        <w:pStyle w:val="BodyText"/>
        <w:outlineLvl w:val="0"/>
        <w:rPr>
          <w:rFonts w:ascii="Arial" w:hAnsi="Arial"/>
        </w:rPr>
      </w:pPr>
      <w:r>
        <w:rPr>
          <w:rFonts w:ascii="Arial" w:hAnsi="Arial"/>
        </w:rPr>
        <w:t xml:space="preserve">Extended learning help sessions will be offered </w:t>
      </w:r>
      <w:r w:rsidR="00DE6EC4">
        <w:rPr>
          <w:rFonts w:ascii="Arial" w:hAnsi="Arial"/>
        </w:rPr>
        <w:t xml:space="preserve">before school </w:t>
      </w:r>
      <w:r w:rsidR="00784BCE">
        <w:rPr>
          <w:rFonts w:ascii="Arial" w:hAnsi="Arial"/>
        </w:rPr>
        <w:t xml:space="preserve">and after school by all of the Geometry teachers. The schedule will be posted on the blog and outside each math classroom. </w:t>
      </w:r>
      <w:r w:rsidR="00DE6EC4">
        <w:rPr>
          <w:rFonts w:ascii="Arial" w:hAnsi="Arial"/>
        </w:rPr>
        <w:t>Please come prepared with questions</w:t>
      </w:r>
      <w:r>
        <w:rPr>
          <w:rFonts w:ascii="Arial" w:hAnsi="Arial"/>
        </w:rPr>
        <w:t xml:space="preserve">.  </w:t>
      </w:r>
    </w:p>
    <w:p w:rsidR="008643C4" w:rsidRDefault="008643C4" w:rsidP="0037536F">
      <w:pPr>
        <w:pStyle w:val="BodyText"/>
        <w:outlineLvl w:val="0"/>
        <w:rPr>
          <w:rFonts w:ascii="Arial" w:hAnsi="Arial"/>
        </w:rPr>
      </w:pPr>
    </w:p>
    <w:p w:rsidR="008643C4" w:rsidRDefault="008643C4" w:rsidP="0037536F">
      <w:pPr>
        <w:pStyle w:val="BodyText"/>
        <w:outlineLvl w:val="0"/>
        <w:rPr>
          <w:rFonts w:ascii="Arial" w:hAnsi="Arial"/>
        </w:rPr>
      </w:pPr>
    </w:p>
    <w:p w:rsidR="008643C4" w:rsidRPr="0037536F" w:rsidRDefault="008643C4" w:rsidP="0037536F">
      <w:pPr>
        <w:pStyle w:val="BodyText"/>
        <w:outlineLvl w:val="0"/>
        <w:rPr>
          <w:rFonts w:ascii="Arial" w:hAnsi="Arial"/>
        </w:rPr>
        <w:sectPr w:rsidR="008643C4" w:rsidRPr="0037536F">
          <w:type w:val="continuous"/>
          <w:pgSz w:w="12240" w:h="15840"/>
          <w:pgMar w:top="864" w:right="907" w:bottom="864" w:left="1008" w:header="720" w:footer="720" w:gutter="0"/>
          <w:cols w:space="720" w:equalWidth="0">
            <w:col w:w="10325" w:space="720"/>
          </w:cols>
        </w:sectPr>
      </w:pPr>
    </w:p>
    <w:p w:rsidR="002C5AFC" w:rsidRDefault="002C5AFC">
      <w:pPr>
        <w:spacing w:before="180"/>
        <w:jc w:val="center"/>
        <w:outlineLvl w:val="0"/>
        <w:rPr>
          <w:rFonts w:ascii="Arial" w:hAnsi="Arial"/>
          <w:b/>
          <w:i/>
        </w:rPr>
      </w:pPr>
    </w:p>
    <w:p w:rsidR="002C5AFC" w:rsidRDefault="002C5AFC">
      <w:pPr>
        <w:spacing w:before="180"/>
        <w:jc w:val="center"/>
        <w:outlineLvl w:val="0"/>
        <w:rPr>
          <w:rFonts w:ascii="Arial" w:hAnsi="Arial"/>
          <w:b/>
          <w:i/>
        </w:rPr>
      </w:pPr>
    </w:p>
    <w:p w:rsidR="006D5BEC" w:rsidRDefault="006D5BEC">
      <w:pPr>
        <w:spacing w:before="180"/>
        <w:jc w:val="center"/>
        <w:outlineLvl w:val="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Keep this syllabus in the front of your notebook at all times!</w:t>
      </w:r>
    </w:p>
    <w:p w:rsidR="008643C4" w:rsidRDefault="008643C4">
      <w:pPr>
        <w:spacing w:before="180"/>
        <w:jc w:val="center"/>
        <w:outlineLvl w:val="0"/>
        <w:rPr>
          <w:rFonts w:ascii="Arial" w:hAnsi="Arial"/>
          <w:b/>
          <w:i/>
        </w:rPr>
      </w:pPr>
    </w:p>
    <w:p w:rsidR="00784BCE" w:rsidRDefault="00784BCE">
      <w:pPr>
        <w:spacing w:before="180"/>
        <w:jc w:val="center"/>
        <w:outlineLvl w:val="0"/>
        <w:rPr>
          <w:rFonts w:ascii="Arial" w:hAnsi="Arial"/>
          <w:b/>
          <w:i/>
        </w:rPr>
      </w:pPr>
    </w:p>
    <w:p w:rsidR="00784BCE" w:rsidRDefault="00784BCE">
      <w:pPr>
        <w:spacing w:before="180"/>
        <w:jc w:val="center"/>
        <w:outlineLvl w:val="0"/>
        <w:rPr>
          <w:rFonts w:ascii="Arial" w:hAnsi="Arial"/>
          <w:b/>
          <w:i/>
        </w:rPr>
      </w:pPr>
    </w:p>
    <w:p w:rsidR="006D5BEC" w:rsidRDefault="00F40496" w:rsidP="008C36F8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rPr>
          <w:rFonts w:ascii="Arial" w:hAnsi="Arial"/>
          <w:b/>
          <w:sz w:val="64"/>
        </w:rPr>
      </w:pPr>
      <w:r>
        <w:rPr>
          <w:noProof/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3360420" cy="67310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D7E" w:rsidRPr="008C36F8" w:rsidRDefault="00454875" w:rsidP="00326D7E">
                            <w:pPr>
                              <w:pStyle w:val="Heading1"/>
                              <w:spacing w:after="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Miss McGinnis</w:t>
                            </w:r>
                          </w:p>
                          <w:p w:rsidR="000D08C7" w:rsidRPr="008C36F8" w:rsidRDefault="00D356E1" w:rsidP="008C36F8">
                            <w:pPr>
                              <w:pStyle w:val="Heading1"/>
                              <w:spacing w:after="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Fall </w:t>
                            </w:r>
                            <w:r w:rsidR="00784BCE">
                              <w:rPr>
                                <w:sz w:val="36"/>
                                <w:szCs w:val="36"/>
                              </w:rPr>
                              <w:t>2016</w:t>
                            </w:r>
                          </w:p>
                          <w:p w:rsidR="000D08C7" w:rsidRDefault="000D08C7" w:rsidP="008C36F8">
                            <w:pPr>
                              <w:pStyle w:val="Heading1"/>
                              <w:spacing w:after="60"/>
                            </w:pPr>
                            <w:r>
                              <w:t xml:space="preserve">   </w:t>
                            </w:r>
                          </w:p>
                          <w:p w:rsidR="000D08C7" w:rsidRDefault="000D08C7">
                            <w:pPr>
                              <w:pStyle w:val="Heading2"/>
                              <w:spacing w:after="60"/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13.4pt;margin-top:6pt;width:264.6pt;height:53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ZXFvg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" filled="f" stroked="f">
                <v:textbox inset=",,14.4pt">
                  <w:txbxContent>
                    <w:p w:rsidR="00326D7E" w:rsidRPr="008C36F8" w:rsidRDefault="00454875" w:rsidP="00326D7E">
                      <w:pPr>
                        <w:pStyle w:val="Heading1"/>
                        <w:spacing w:after="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Miss McGinnis</w:t>
                      </w:r>
                    </w:p>
                    <w:p w:rsidR="000D08C7" w:rsidRPr="008C36F8" w:rsidRDefault="00D356E1" w:rsidP="008C36F8">
                      <w:pPr>
                        <w:pStyle w:val="Heading1"/>
                        <w:spacing w:after="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Fall </w:t>
                      </w:r>
                      <w:r w:rsidR="00784BCE">
                        <w:rPr>
                          <w:sz w:val="36"/>
                          <w:szCs w:val="36"/>
                        </w:rPr>
                        <w:t>2016</w:t>
                      </w:r>
                    </w:p>
                    <w:p w:rsidR="000D08C7" w:rsidRDefault="000D08C7" w:rsidP="008C36F8">
                      <w:pPr>
                        <w:pStyle w:val="Heading1"/>
                        <w:spacing w:after="60"/>
                      </w:pPr>
                      <w:r>
                        <w:t xml:space="preserve">   </w:t>
                      </w:r>
                    </w:p>
                    <w:p w:rsidR="000D08C7" w:rsidRDefault="000D08C7">
                      <w:pPr>
                        <w:pStyle w:val="Heading2"/>
                        <w:spacing w:after="60"/>
                        <w:ind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52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54610</wp:posOffset>
            </wp:positionV>
            <wp:extent cx="856615" cy="750570"/>
            <wp:effectExtent l="0" t="0" r="0" b="0"/>
            <wp:wrapNone/>
            <wp:docPr id="20" name="Picture 20" descr="hoy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oya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BEC">
        <w:rPr>
          <w:rFonts w:ascii="Impact" w:hAnsi="Impact"/>
          <w:sz w:val="52"/>
        </w:rPr>
        <w:tab/>
      </w:r>
      <w:r w:rsidR="00784BCE">
        <w:rPr>
          <w:rFonts w:ascii="Impact" w:hAnsi="Impact"/>
          <w:sz w:val="52"/>
        </w:rPr>
        <w:tab/>
      </w:r>
      <w:r w:rsidR="008643C4">
        <w:rPr>
          <w:rFonts w:ascii="Impact" w:hAnsi="Impact"/>
          <w:i/>
          <w:sz w:val="60"/>
        </w:rPr>
        <w:t>Geometry</w:t>
      </w:r>
    </w:p>
    <w:p w:rsidR="006D5BEC" w:rsidRDefault="006D5BEC" w:rsidP="008C36F8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ind w:firstLine="720"/>
        <w:jc w:val="both"/>
      </w:pPr>
      <w:r>
        <w:t xml:space="preserve">            </w:t>
      </w:r>
      <w:r w:rsidR="00621580">
        <w:rPr>
          <w:rFonts w:ascii="Impact" w:hAnsi="Impact"/>
          <w:sz w:val="20"/>
        </w:rPr>
        <w:t>Keri.mcginnis@cobbk12.org</w:t>
      </w:r>
    </w:p>
    <w:p w:rsidR="006D5BEC" w:rsidRDefault="006D5BEC" w:rsidP="008C36F8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jc w:val="both"/>
        <w:rPr>
          <w:rFonts w:ascii="Arial" w:hAnsi="Arial"/>
          <w:b/>
          <w:sz w:val="10"/>
        </w:rPr>
      </w:pPr>
    </w:p>
    <w:p w:rsidR="006D5BEC" w:rsidRDefault="006D5BEC">
      <w:pPr>
        <w:rPr>
          <w:sz w:val="12"/>
        </w:rPr>
      </w:pPr>
    </w:p>
    <w:p w:rsidR="006D5BEC" w:rsidRDefault="006D5BEC">
      <w:pPr>
        <w:pStyle w:val="Heading3"/>
        <w:rPr>
          <w:sz w:val="20"/>
        </w:rPr>
      </w:pPr>
      <w:r>
        <w:rPr>
          <w:sz w:val="20"/>
        </w:rPr>
        <w:t>Code of Conduct</w:t>
      </w:r>
    </w:p>
    <w:p w:rsidR="006D5BEC" w:rsidRDefault="006D5BEC">
      <w:pPr>
        <w:numPr>
          <w:ilvl w:val="0"/>
          <w:numId w:val="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Arrive at class on time and prepared.</w:t>
      </w:r>
    </w:p>
    <w:p w:rsidR="006D5BEC" w:rsidRDefault="006D5BEC">
      <w:pPr>
        <w:numPr>
          <w:ilvl w:val="0"/>
          <w:numId w:val="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Work diligently without being told.</w:t>
      </w:r>
    </w:p>
    <w:p w:rsidR="006D5BEC" w:rsidRDefault="006D5BEC">
      <w:pPr>
        <w:numPr>
          <w:ilvl w:val="0"/>
          <w:numId w:val="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Follow directions the first time they are given.</w:t>
      </w:r>
    </w:p>
    <w:p w:rsidR="006D5BEC" w:rsidRDefault="006D5BEC">
      <w:pPr>
        <w:numPr>
          <w:ilvl w:val="0"/>
          <w:numId w:val="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Behave in an appropriate manner following all school rules.</w:t>
      </w:r>
    </w:p>
    <w:p w:rsidR="006D5BEC" w:rsidRDefault="006D5BEC">
      <w:pPr>
        <w:numPr>
          <w:ilvl w:val="0"/>
          <w:numId w:val="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Respect the teacher, other students, their belongings &amp; school property.</w:t>
      </w:r>
    </w:p>
    <w:p w:rsidR="006D5BEC" w:rsidRDefault="006D5BEC">
      <w:pPr>
        <w:rPr>
          <w:rFonts w:ascii="Arial" w:hAnsi="Arial"/>
          <w:sz w:val="12"/>
        </w:rPr>
      </w:pPr>
    </w:p>
    <w:p w:rsidR="006D5BEC" w:rsidRDefault="006D5BEC">
      <w:pPr>
        <w:rPr>
          <w:rFonts w:ascii="Arial" w:hAnsi="Arial"/>
          <w:b/>
          <w:sz w:val="12"/>
        </w:rPr>
        <w:sectPr w:rsidR="006D5BEC">
          <w:type w:val="continuous"/>
          <w:pgSz w:w="12240" w:h="15840"/>
          <w:pgMar w:top="720" w:right="1008" w:bottom="720" w:left="1008" w:header="720" w:footer="720" w:gutter="0"/>
          <w:cols w:space="720"/>
        </w:sectPr>
      </w:pPr>
    </w:p>
    <w:p w:rsidR="006D5BEC" w:rsidRDefault="006D5BEC">
      <w:pPr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Notebook</w:t>
      </w:r>
    </w:p>
    <w:p w:rsidR="006D5BEC" w:rsidRDefault="006D5BEC">
      <w:pPr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A 3-ring binder with pockets </w:t>
      </w:r>
      <w:r w:rsidR="002C5AFC">
        <w:rPr>
          <w:rFonts w:ascii="Arial" w:hAnsi="Arial"/>
          <w:sz w:val="20"/>
        </w:rPr>
        <w:t>and a composition book are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>required</w:t>
      </w:r>
      <w:r>
        <w:rPr>
          <w:rFonts w:ascii="Arial" w:hAnsi="Arial"/>
          <w:sz w:val="20"/>
        </w:rPr>
        <w:t xml:space="preserve"> for this class.  All work should be kept in this notebook.  Your notebook should be organized to enable you to be successful in this class.  Notebooks will be checked periodically.  </w:t>
      </w:r>
      <w:r>
        <w:rPr>
          <w:rFonts w:ascii="Arial" w:hAnsi="Arial"/>
          <w:i/>
          <w:sz w:val="20"/>
        </w:rPr>
        <w:t>Staying organized is the key to success!</w:t>
      </w:r>
    </w:p>
    <w:p w:rsidR="006D5BEC" w:rsidRDefault="006D5BEC">
      <w:pPr>
        <w:outlineLvl w:val="0"/>
        <w:rPr>
          <w:rFonts w:ascii="Arial" w:hAnsi="Arial"/>
          <w:b/>
          <w:sz w:val="12"/>
        </w:rPr>
      </w:pPr>
    </w:p>
    <w:p w:rsidR="006D5BEC" w:rsidRDefault="006D5BEC">
      <w:pPr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Supplies</w:t>
      </w:r>
    </w:p>
    <w:p w:rsidR="006D5BEC" w:rsidRDefault="006D5BEC">
      <w:pPr>
        <w:pStyle w:val="BodyText"/>
        <w:numPr>
          <w:ilvl w:val="0"/>
          <w:numId w:val="11"/>
        </w:numPr>
        <w:rPr>
          <w:rFonts w:ascii="Arial" w:hAnsi="Arial"/>
        </w:rPr>
        <w:sectPr w:rsidR="006D5BEC">
          <w:type w:val="continuous"/>
          <w:pgSz w:w="12240" w:h="15840"/>
          <w:pgMar w:top="864" w:right="907" w:bottom="864" w:left="1008" w:header="720" w:footer="720" w:gutter="0"/>
          <w:cols w:space="720" w:equalWidth="0">
            <w:col w:w="10325" w:space="720"/>
          </w:cols>
        </w:sectPr>
      </w:pPr>
    </w:p>
    <w:p w:rsidR="006D5BEC" w:rsidRDefault="006D5BEC">
      <w:pPr>
        <w:pStyle w:val="BodyText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3-ring binder with pockets</w:t>
      </w:r>
    </w:p>
    <w:p w:rsidR="006D5BEC" w:rsidRDefault="002C5AFC">
      <w:pPr>
        <w:pStyle w:val="BodyText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Composition or Spiral Notebook</w:t>
      </w:r>
    </w:p>
    <w:p w:rsidR="006D5BEC" w:rsidRDefault="00884755">
      <w:pPr>
        <w:pStyle w:val="BodyText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N</w:t>
      </w:r>
      <w:r w:rsidR="006D5BEC">
        <w:rPr>
          <w:rFonts w:ascii="Arial" w:hAnsi="Arial"/>
        </w:rPr>
        <w:t>otebook paper</w:t>
      </w:r>
    </w:p>
    <w:p w:rsidR="00621580" w:rsidRDefault="00621580" w:rsidP="00621580">
      <w:pPr>
        <w:pStyle w:val="BodyText"/>
        <w:rPr>
          <w:rFonts w:ascii="Arial" w:hAnsi="Arial"/>
        </w:rPr>
      </w:pPr>
    </w:p>
    <w:p w:rsidR="006D5BEC" w:rsidRDefault="00884755">
      <w:pPr>
        <w:pStyle w:val="BodyText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G</w:t>
      </w:r>
      <w:r w:rsidR="006D5BEC">
        <w:rPr>
          <w:rFonts w:ascii="Arial" w:hAnsi="Arial"/>
        </w:rPr>
        <w:t>raph paper</w:t>
      </w:r>
    </w:p>
    <w:p w:rsidR="006D5BEC" w:rsidRDefault="00884755">
      <w:pPr>
        <w:pStyle w:val="BodyText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P</w:t>
      </w:r>
      <w:r w:rsidR="006D5BEC">
        <w:rPr>
          <w:rFonts w:ascii="Arial" w:hAnsi="Arial"/>
        </w:rPr>
        <w:t>encils</w:t>
      </w:r>
    </w:p>
    <w:p w:rsidR="006D5BEC" w:rsidRDefault="00884755">
      <w:pPr>
        <w:pStyle w:val="BodyText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H</w:t>
      </w:r>
      <w:r w:rsidR="006D5BEC">
        <w:rPr>
          <w:rFonts w:ascii="Arial" w:hAnsi="Arial"/>
        </w:rPr>
        <w:t>ighlighter</w:t>
      </w:r>
      <w:r w:rsidR="004263E0">
        <w:rPr>
          <w:rFonts w:ascii="Arial" w:hAnsi="Arial"/>
        </w:rPr>
        <w:tab/>
      </w:r>
      <w:r w:rsidR="004263E0">
        <w:rPr>
          <w:rFonts w:ascii="Arial" w:hAnsi="Arial"/>
        </w:rPr>
        <w:tab/>
      </w:r>
    </w:p>
    <w:p w:rsidR="006D5BEC" w:rsidRDefault="00784BCE">
      <w:pPr>
        <w:pStyle w:val="BodyText"/>
        <w:numPr>
          <w:ilvl w:val="0"/>
          <w:numId w:val="11"/>
        </w:numPr>
        <w:rPr>
          <w:rFonts w:ascii="Arial" w:hAnsi="Arial"/>
          <w:b/>
        </w:rPr>
      </w:pPr>
      <w:r w:rsidRPr="002C5AFC">
        <w:rPr>
          <w:rFonts w:ascii="Arial" w:hAnsi="Arial"/>
          <w:b/>
        </w:rPr>
        <w:t xml:space="preserve">Calculator </w:t>
      </w:r>
    </w:p>
    <w:p w:rsidR="00621580" w:rsidRPr="002C5AFC" w:rsidRDefault="00621580" w:rsidP="00621580">
      <w:pPr>
        <w:pStyle w:val="BodyText"/>
        <w:rPr>
          <w:rFonts w:ascii="Arial" w:hAnsi="Arial"/>
          <w:b/>
        </w:rPr>
      </w:pPr>
    </w:p>
    <w:p w:rsidR="00621580" w:rsidRPr="00621580" w:rsidRDefault="00B16105" w:rsidP="00621580">
      <w:pPr>
        <w:pStyle w:val="BodyText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Expo marker</w:t>
      </w:r>
    </w:p>
    <w:p w:rsidR="00621580" w:rsidRPr="00621580" w:rsidRDefault="004263E0" w:rsidP="00621580">
      <w:pPr>
        <w:pStyle w:val="BodyText"/>
        <w:numPr>
          <w:ilvl w:val="0"/>
          <w:numId w:val="11"/>
        </w:numPr>
        <w:rPr>
          <w:rFonts w:ascii="Arial" w:hAnsi="Arial"/>
          <w:b/>
        </w:rPr>
      </w:pPr>
      <w:r w:rsidRPr="00621580">
        <w:rPr>
          <w:rFonts w:ascii="Arial" w:hAnsi="Arial"/>
          <w:b/>
        </w:rPr>
        <w:t>Compass</w:t>
      </w:r>
    </w:p>
    <w:p w:rsidR="00621580" w:rsidRDefault="00621580" w:rsidP="00621580">
      <w:pPr>
        <w:pStyle w:val="BodyText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Glue Stick or Paper Glue</w:t>
      </w:r>
    </w:p>
    <w:p w:rsidR="00621580" w:rsidRDefault="00621580" w:rsidP="00621580">
      <w:pPr>
        <w:pStyle w:val="BodyText"/>
        <w:rPr>
          <w:rFonts w:ascii="Arial" w:hAnsi="Arial"/>
        </w:rPr>
      </w:pPr>
    </w:p>
    <w:p w:rsidR="00621580" w:rsidRDefault="00621580" w:rsidP="00621580">
      <w:pPr>
        <w:pStyle w:val="BodyText"/>
        <w:rPr>
          <w:rFonts w:ascii="Arial" w:hAnsi="Arial"/>
        </w:rPr>
      </w:pPr>
    </w:p>
    <w:p w:rsidR="00621580" w:rsidRPr="00621580" w:rsidRDefault="00621580" w:rsidP="00621580">
      <w:pPr>
        <w:pStyle w:val="BodyText"/>
        <w:rPr>
          <w:rFonts w:ascii="Arial" w:hAnsi="Arial"/>
        </w:rPr>
        <w:sectPr w:rsidR="00621580" w:rsidRPr="00621580">
          <w:type w:val="continuous"/>
          <w:pgSz w:w="12240" w:h="15840"/>
          <w:pgMar w:top="864" w:right="907" w:bottom="864" w:left="1008" w:header="720" w:footer="720" w:gutter="0"/>
          <w:cols w:num="3" w:space="720" w:equalWidth="0">
            <w:col w:w="2961" w:space="720"/>
            <w:col w:w="2961" w:space="720"/>
            <w:col w:w="2961"/>
          </w:cols>
        </w:sectPr>
      </w:pPr>
      <w:bookmarkStart w:id="0" w:name="_GoBack"/>
      <w:bookmarkEnd w:id="0"/>
    </w:p>
    <w:p w:rsidR="006D5BEC" w:rsidRDefault="006D5BEC">
      <w:pPr>
        <w:rPr>
          <w:rFonts w:ascii="Arial" w:hAnsi="Arial"/>
          <w:sz w:val="12"/>
        </w:rPr>
      </w:pPr>
    </w:p>
    <w:p w:rsidR="00621580" w:rsidRDefault="00621580" w:rsidP="00740AF9">
      <w:pPr>
        <w:outlineLvl w:val="0"/>
        <w:rPr>
          <w:rFonts w:ascii="Arial" w:hAnsi="Arial"/>
        </w:rPr>
      </w:pPr>
    </w:p>
    <w:p w:rsidR="008C36F8" w:rsidRDefault="00740AF9" w:rsidP="00740AF9">
      <w:pPr>
        <w:outlineLvl w:val="0"/>
        <w:rPr>
          <w:rFonts w:ascii="Arial" w:hAnsi="Arial"/>
        </w:rPr>
      </w:pPr>
      <w:r>
        <w:rPr>
          <w:rFonts w:ascii="Arial" w:hAnsi="Arial"/>
        </w:rPr>
        <w:t>Please initial one of the following blanks regarding our gradebook program, Synergy:</w:t>
      </w:r>
    </w:p>
    <w:p w:rsidR="00740AF9" w:rsidRDefault="00740AF9" w:rsidP="00740AF9">
      <w:pPr>
        <w:outlineLvl w:val="0"/>
        <w:rPr>
          <w:rFonts w:ascii="Arial" w:hAnsi="Arial"/>
        </w:rPr>
      </w:pPr>
    </w:p>
    <w:p w:rsidR="00740AF9" w:rsidRDefault="00740AF9" w:rsidP="00740AF9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I have </w:t>
      </w:r>
      <w:proofErr w:type="spellStart"/>
      <w:r>
        <w:rPr>
          <w:rFonts w:ascii="Arial" w:hAnsi="Arial"/>
        </w:rPr>
        <w:t>ParentVUE</w:t>
      </w:r>
      <w:proofErr w:type="spellEnd"/>
      <w:r>
        <w:rPr>
          <w:rFonts w:ascii="Arial" w:hAnsi="Arial"/>
        </w:rPr>
        <w:t xml:space="preserve"> and I am able to check my child’s grades. ____________</w:t>
      </w:r>
    </w:p>
    <w:p w:rsidR="00740AF9" w:rsidRDefault="00740AF9" w:rsidP="00740AF9">
      <w:pPr>
        <w:outlineLvl w:val="0"/>
        <w:rPr>
          <w:rFonts w:ascii="Arial" w:hAnsi="Arial"/>
        </w:rPr>
      </w:pPr>
    </w:p>
    <w:p w:rsidR="00740AF9" w:rsidRDefault="00740AF9" w:rsidP="00740AF9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I need help accessing my child’s grades on </w:t>
      </w:r>
      <w:proofErr w:type="spellStart"/>
      <w:r>
        <w:rPr>
          <w:rFonts w:ascii="Arial" w:hAnsi="Arial"/>
        </w:rPr>
        <w:t>ParentVUE</w:t>
      </w:r>
      <w:proofErr w:type="spellEnd"/>
      <w:r>
        <w:rPr>
          <w:rFonts w:ascii="Arial" w:hAnsi="Arial"/>
        </w:rPr>
        <w:t>.  ___________</w:t>
      </w:r>
    </w:p>
    <w:p w:rsidR="00740AF9" w:rsidRDefault="00740AF9" w:rsidP="00740AF9">
      <w:pPr>
        <w:outlineLvl w:val="0"/>
        <w:rPr>
          <w:rFonts w:ascii="Arial" w:hAnsi="Arial"/>
          <w:i/>
        </w:rPr>
      </w:pPr>
    </w:p>
    <w:p w:rsidR="00740AF9" w:rsidRDefault="00740AF9" w:rsidP="008C36F8">
      <w:pPr>
        <w:outlineLvl w:val="0"/>
        <w:rPr>
          <w:rFonts w:ascii="Arial" w:hAnsi="Arial"/>
          <w:b/>
          <w:sz w:val="22"/>
          <w:szCs w:val="22"/>
        </w:rPr>
      </w:pPr>
    </w:p>
    <w:p w:rsidR="008C36F8" w:rsidRPr="008C36F8" w:rsidRDefault="008C36F8" w:rsidP="008C36F8">
      <w:pPr>
        <w:outlineLvl w:val="0"/>
        <w:rPr>
          <w:rFonts w:ascii="Arial" w:hAnsi="Arial"/>
          <w:b/>
          <w:sz w:val="22"/>
          <w:szCs w:val="22"/>
        </w:rPr>
      </w:pPr>
      <w:r w:rsidRPr="008C36F8">
        <w:rPr>
          <w:rFonts w:ascii="Arial" w:hAnsi="Arial"/>
          <w:b/>
          <w:sz w:val="22"/>
          <w:szCs w:val="22"/>
        </w:rPr>
        <w:t>PARENT’S SIGNATURE: ______________________________________</w:t>
      </w:r>
    </w:p>
    <w:p w:rsidR="008C36F8" w:rsidRDefault="008C36F8" w:rsidP="008C36F8">
      <w:pPr>
        <w:outlineLvl w:val="0"/>
        <w:rPr>
          <w:rFonts w:ascii="Arial" w:hAnsi="Arial"/>
          <w:b/>
          <w:sz w:val="22"/>
          <w:szCs w:val="22"/>
        </w:rPr>
      </w:pPr>
    </w:p>
    <w:p w:rsidR="008C36F8" w:rsidRPr="008C36F8" w:rsidRDefault="008C36F8" w:rsidP="008C36F8">
      <w:pPr>
        <w:outlineLvl w:val="0"/>
        <w:rPr>
          <w:rFonts w:ascii="Arial" w:hAnsi="Arial"/>
          <w:b/>
          <w:sz w:val="22"/>
          <w:szCs w:val="22"/>
        </w:rPr>
      </w:pPr>
      <w:r w:rsidRPr="008C36F8">
        <w:rPr>
          <w:rFonts w:ascii="Arial" w:hAnsi="Arial"/>
          <w:b/>
          <w:sz w:val="22"/>
          <w:szCs w:val="22"/>
        </w:rPr>
        <w:t>PARENT’S EMAIL: _________________________________</w:t>
      </w:r>
    </w:p>
    <w:p w:rsidR="008C36F8" w:rsidRDefault="008C36F8" w:rsidP="008C36F8">
      <w:pPr>
        <w:outlineLvl w:val="0"/>
        <w:rPr>
          <w:rFonts w:ascii="Arial" w:hAnsi="Arial"/>
          <w:b/>
          <w:sz w:val="22"/>
          <w:szCs w:val="22"/>
        </w:rPr>
      </w:pPr>
    </w:p>
    <w:p w:rsidR="008C36F8" w:rsidRPr="008C36F8" w:rsidRDefault="008C36F8" w:rsidP="008C36F8">
      <w:pPr>
        <w:outlineLvl w:val="0"/>
        <w:rPr>
          <w:rFonts w:ascii="Arial" w:hAnsi="Arial"/>
          <w:b/>
          <w:sz w:val="22"/>
          <w:szCs w:val="22"/>
        </w:rPr>
      </w:pPr>
      <w:r w:rsidRPr="008C36F8">
        <w:rPr>
          <w:rFonts w:ascii="Arial" w:hAnsi="Arial"/>
          <w:b/>
          <w:sz w:val="22"/>
          <w:szCs w:val="22"/>
        </w:rPr>
        <w:t>STUDENT’S SIGNATURE: ______________________________</w:t>
      </w:r>
    </w:p>
    <w:p w:rsidR="008C36F8" w:rsidRPr="008C36F8" w:rsidRDefault="008C36F8" w:rsidP="008C36F8">
      <w:pPr>
        <w:outlineLvl w:val="0"/>
        <w:rPr>
          <w:rFonts w:ascii="Arial" w:hAnsi="Arial"/>
          <w:b/>
          <w:sz w:val="22"/>
          <w:szCs w:val="22"/>
        </w:rPr>
      </w:pPr>
    </w:p>
    <w:p w:rsidR="008C36F8" w:rsidRPr="008C36F8" w:rsidRDefault="008C36F8" w:rsidP="008C36F8">
      <w:pPr>
        <w:outlineLvl w:val="0"/>
        <w:rPr>
          <w:rFonts w:ascii="Arial" w:hAnsi="Arial"/>
          <w:b/>
          <w:sz w:val="22"/>
          <w:szCs w:val="22"/>
        </w:rPr>
      </w:pPr>
      <w:r w:rsidRPr="008C36F8">
        <w:rPr>
          <w:rFonts w:ascii="Arial" w:hAnsi="Arial"/>
          <w:b/>
          <w:sz w:val="22"/>
          <w:szCs w:val="22"/>
        </w:rPr>
        <w:t>Parents:  Please email me tonight and give me your contact number, along with your email address.  This will be your child’s first homework grade, along with this handout.</w:t>
      </w:r>
      <w:r w:rsidR="00740AF9">
        <w:rPr>
          <w:rFonts w:ascii="Arial" w:hAnsi="Arial"/>
          <w:b/>
          <w:sz w:val="22"/>
          <w:szCs w:val="22"/>
        </w:rPr>
        <w:t xml:space="preserve"> Also, periodically, we will send emails through the group contact list in Synergy. Please make sure your information is updated in our system. </w:t>
      </w:r>
    </w:p>
    <w:sectPr w:rsidR="008C36F8" w:rsidRPr="008C36F8">
      <w:type w:val="continuous"/>
      <w:pgSz w:w="12240" w:h="15840"/>
      <w:pgMar w:top="1008" w:right="864" w:bottom="864" w:left="864" w:header="720" w:footer="720" w:gutter="0"/>
      <w:cols w:space="720" w:equalWidth="0">
        <w:col w:w="9936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</w:abstractNum>
  <w:abstractNum w:abstractNumId="6" w15:restartNumberingAfterBreak="0">
    <w:nsid w:val="17BD7184"/>
    <w:multiLevelType w:val="hybridMultilevel"/>
    <w:tmpl w:val="2E6EB2FA"/>
    <w:lvl w:ilvl="0" w:tplc="C5E69C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3204D6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5FE77F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E188F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E1E31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8F2D33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60E87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9A855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CCEFD1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A93BE5"/>
    <w:multiLevelType w:val="hybridMultilevel"/>
    <w:tmpl w:val="1F0EC5AC"/>
    <w:lvl w:ilvl="0" w:tplc="95B84B1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66E7B2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9CCB5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F1C6E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0DCFC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152B7D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3C1F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A45C2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D5C53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3C62EA"/>
    <w:multiLevelType w:val="hybridMultilevel"/>
    <w:tmpl w:val="9A1A8584"/>
    <w:lvl w:ilvl="0" w:tplc="5E8EC5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6684D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BE03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069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44F9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82D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69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CA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B4C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EC"/>
    <w:rsid w:val="00096E96"/>
    <w:rsid w:val="000D08C7"/>
    <w:rsid w:val="00176EF6"/>
    <w:rsid w:val="002C5AFC"/>
    <w:rsid w:val="002D5924"/>
    <w:rsid w:val="00326D7E"/>
    <w:rsid w:val="0037536F"/>
    <w:rsid w:val="003D4E4E"/>
    <w:rsid w:val="004263E0"/>
    <w:rsid w:val="00454875"/>
    <w:rsid w:val="00463FF0"/>
    <w:rsid w:val="00473290"/>
    <w:rsid w:val="004766BB"/>
    <w:rsid w:val="004A0CF2"/>
    <w:rsid w:val="00557265"/>
    <w:rsid w:val="00565768"/>
    <w:rsid w:val="006050A8"/>
    <w:rsid w:val="00621580"/>
    <w:rsid w:val="006316D0"/>
    <w:rsid w:val="00634C8E"/>
    <w:rsid w:val="006D03E7"/>
    <w:rsid w:val="006D5BEC"/>
    <w:rsid w:val="00740AF9"/>
    <w:rsid w:val="00745AB5"/>
    <w:rsid w:val="00784BCE"/>
    <w:rsid w:val="007B7B39"/>
    <w:rsid w:val="008643C4"/>
    <w:rsid w:val="00884755"/>
    <w:rsid w:val="00892618"/>
    <w:rsid w:val="008C36F8"/>
    <w:rsid w:val="009237D2"/>
    <w:rsid w:val="00982D15"/>
    <w:rsid w:val="009F429B"/>
    <w:rsid w:val="00A20ED9"/>
    <w:rsid w:val="00A318BD"/>
    <w:rsid w:val="00AD69A3"/>
    <w:rsid w:val="00B16105"/>
    <w:rsid w:val="00B46E98"/>
    <w:rsid w:val="00B743A9"/>
    <w:rsid w:val="00BF7927"/>
    <w:rsid w:val="00C11432"/>
    <w:rsid w:val="00D356E1"/>
    <w:rsid w:val="00D66AFF"/>
    <w:rsid w:val="00DE6EC4"/>
    <w:rsid w:val="00F14F6D"/>
    <w:rsid w:val="00F4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FDAF26-E4B0-4D65-8E61-5C67EBA7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Impact" w:hAnsi="Impact"/>
      <w:i/>
      <w:sz w:val="32"/>
    </w:rPr>
  </w:style>
  <w:style w:type="paragraph" w:styleId="Heading2">
    <w:name w:val="heading 2"/>
    <w:basedOn w:val="Normal"/>
    <w:next w:val="Normal"/>
    <w:qFormat/>
    <w:pPr>
      <w:keepNext/>
      <w:spacing w:after="120"/>
      <w:ind w:firstLine="720"/>
      <w:outlineLvl w:val="1"/>
    </w:pPr>
    <w:rPr>
      <w:rFonts w:ascii="Impact" w:hAnsi="Impact"/>
      <w:i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ind w:left="-450"/>
      <w:outlineLvl w:val="3"/>
    </w:pPr>
    <w:rPr>
      <w:rFonts w:ascii="Times New Roman" w:hAnsi="Times New Roman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i/>
      <w:sz w:val="20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1" w:color="auto" w:shadow="1"/>
        <w:right w:val="single" w:sz="4" w:space="0" w:color="auto" w:shadow="1"/>
      </w:pBdr>
      <w:ind w:firstLine="720"/>
      <w:jc w:val="both"/>
      <w:outlineLvl w:val="6"/>
    </w:pPr>
    <w:rPr>
      <w:rFonts w:ascii="Arial" w:hAnsi="Arial"/>
      <w:b/>
      <w:i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 Narrow" w:hAnsi="Arial Narrow" w:cs="Arial"/>
      <w:sz w:val="20"/>
    </w:rPr>
  </w:style>
  <w:style w:type="paragraph" w:styleId="BodyText2">
    <w:name w:val="Body Text 2"/>
    <w:basedOn w:val="Normal"/>
    <w:pPr>
      <w:outlineLvl w:val="0"/>
    </w:pPr>
    <w:rPr>
      <w:rFonts w:ascii="Times New Roman" w:hAnsi="Times New Roman"/>
      <w:sz w:val="18"/>
    </w:rPr>
  </w:style>
  <w:style w:type="paragraph" w:styleId="BodyText3">
    <w:name w:val="Body Text 3"/>
    <w:basedOn w:val="Normal"/>
    <w:link w:val="BodyText3Char"/>
    <w:rsid w:val="000D08C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D08C7"/>
    <w:rPr>
      <w:sz w:val="16"/>
      <w:szCs w:val="16"/>
    </w:rPr>
  </w:style>
  <w:style w:type="paragraph" w:styleId="BalloonText">
    <w:name w:val="Balloon Text"/>
    <w:basedOn w:val="Normal"/>
    <w:link w:val="BalloonTextChar"/>
    <w:rsid w:val="00745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5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7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5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GPS Algebra</vt:lpstr>
    </vt:vector>
  </TitlesOfParts>
  <Company>Private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GPS Algebra</dc:title>
  <dc:creator>Amy Jones</dc:creator>
  <cp:lastModifiedBy>Keri Mcginnis</cp:lastModifiedBy>
  <cp:revision>6</cp:revision>
  <cp:lastPrinted>2017-01-04T14:01:00Z</cp:lastPrinted>
  <dcterms:created xsi:type="dcterms:W3CDTF">2017-01-03T13:40:00Z</dcterms:created>
  <dcterms:modified xsi:type="dcterms:W3CDTF">2017-01-04T14:02:00Z</dcterms:modified>
</cp:coreProperties>
</file>